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0F7AE6">
        <w:rPr>
          <w:rFonts w:ascii="Calibri Light" w:eastAsia="Arial Unicode MS" w:hAnsi="Calibri Light" w:cs="Calibri Light"/>
          <w:sz w:val="22"/>
          <w:szCs w:val="22"/>
        </w:rPr>
        <w:t>Roboty remontowe w internacie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0F7AE6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Roboty remontowe w internacie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</w:t>
      </w:r>
      <w:r w:rsidR="00D0488E">
        <w:rPr>
          <w:rFonts w:ascii="Calibri Light" w:eastAsia="Arial Unicode MS" w:hAnsi="Calibri Light" w:cs="Calibri Light"/>
          <w:sz w:val="22"/>
          <w:szCs w:val="22"/>
        </w:rPr>
        <w:t xml:space="preserve">obę nadzorującą prace </w:t>
      </w:r>
      <w:r w:rsidR="003A6F2B">
        <w:rPr>
          <w:rFonts w:ascii="Calibri Light" w:eastAsia="Arial Unicode MS" w:hAnsi="Calibri Light" w:cs="Calibri Light"/>
          <w:sz w:val="22"/>
          <w:szCs w:val="22"/>
        </w:rPr>
        <w:t>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…….. o numerze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.............</w:t>
      </w:r>
      <w:r w:rsidR="005D008D">
        <w:rPr>
          <w:rFonts w:ascii="Calibri Light" w:eastAsia="Arial Unicode MS" w:hAnsi="Calibri Light" w:cs="Calibri Light"/>
          <w:sz w:val="22"/>
          <w:szCs w:val="22"/>
        </w:rPr>
        <w:t>..........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………………………………….……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……………………………………..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……………………………………… 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6F39A5" w:rsidRPr="00F25207" w:rsidRDefault="00920CFC" w:rsidP="00F2520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lastRenderedPageBreak/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F7419E" w:rsidRDefault="004B1A77" w:rsidP="00484B6E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484B6E" w:rsidRPr="00484B6E" w:rsidRDefault="00484B6E" w:rsidP="00484B6E">
      <w:pPr>
        <w:spacing w:after="120"/>
        <w:ind w:left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8B" w:rsidRDefault="00275F8B">
      <w:r>
        <w:separator/>
      </w:r>
    </w:p>
  </w:endnote>
  <w:endnote w:type="continuationSeparator" w:id="0">
    <w:p w:rsidR="00275F8B" w:rsidRDefault="00275F8B">
      <w:r>
        <w:continuationSeparator/>
      </w:r>
    </w:p>
  </w:endnote>
  <w:endnote w:type="continuationNotice" w:id="1">
    <w:p w:rsidR="00275F8B" w:rsidRDefault="00275F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704CBA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704CBA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0F7AE6">
      <w:rPr>
        <w:rFonts w:ascii="Arial" w:hAnsi="Arial" w:cs="Arial"/>
        <w:b/>
        <w:bCs/>
        <w:noProof/>
        <w:sz w:val="16"/>
        <w:szCs w:val="16"/>
      </w:rPr>
      <w:t>1</w:t>
    </w:r>
    <w:r w:rsidR="00704CBA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704CBA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704CBA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0F7AE6">
      <w:rPr>
        <w:rFonts w:ascii="Arial" w:hAnsi="Arial" w:cs="Arial"/>
        <w:b/>
        <w:bCs/>
        <w:noProof/>
        <w:sz w:val="16"/>
        <w:szCs w:val="16"/>
      </w:rPr>
      <w:t>22</w:t>
    </w:r>
    <w:r w:rsidR="00704CBA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8B" w:rsidRDefault="00275F8B">
      <w:r>
        <w:separator/>
      </w:r>
    </w:p>
  </w:footnote>
  <w:footnote w:type="continuationSeparator" w:id="0">
    <w:p w:rsidR="00275F8B" w:rsidRDefault="00275F8B">
      <w:r>
        <w:continuationSeparator/>
      </w:r>
    </w:p>
  </w:footnote>
  <w:footnote w:type="continuationNotice" w:id="1">
    <w:p w:rsidR="00275F8B" w:rsidRDefault="00275F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0F7AE6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Numer referencyjny: 22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0F7AE6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5F8B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242E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041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4B6E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13F6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3F32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5AE6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08D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292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CBA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BD3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2466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2E98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3D85"/>
    <w:rsid w:val="00CF4CEF"/>
    <w:rsid w:val="00CF51A9"/>
    <w:rsid w:val="00CF5950"/>
    <w:rsid w:val="00D01275"/>
    <w:rsid w:val="00D03E6E"/>
    <w:rsid w:val="00D03F87"/>
    <w:rsid w:val="00D041DC"/>
    <w:rsid w:val="00D0476A"/>
    <w:rsid w:val="00D0488E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207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0292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191A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A806-9448-4254-91EF-6C3AB7BF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8984</Words>
  <Characters>53908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62767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2022-11-08T11:05:00Z</dcterms:created>
  <dcterms:modified xsi:type="dcterms:W3CDTF">2022-11-08T11:05:00Z</dcterms:modified>
</cp:coreProperties>
</file>